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A0BF" w14:textId="41C4A78D" w:rsidR="00A9204E" w:rsidRPr="00413C77" w:rsidRDefault="00C65E9A">
      <w:pPr>
        <w:rPr>
          <w:b/>
          <w:bCs/>
          <w:color w:val="000000" w:themeColor="text1"/>
        </w:rPr>
      </w:pPr>
      <w:r w:rsidRPr="00413C77">
        <w:rPr>
          <w:b/>
          <w:bCs/>
          <w:color w:val="000000" w:themeColor="text1"/>
        </w:rPr>
        <w:t>Règlement</w:t>
      </w:r>
      <w:r w:rsidR="00331C60" w:rsidRPr="00413C77">
        <w:rPr>
          <w:b/>
          <w:bCs/>
          <w:color w:val="000000" w:themeColor="text1"/>
        </w:rPr>
        <w:t xml:space="preserve"> de régate Coupe d</w:t>
      </w:r>
      <w:r w:rsidRPr="00413C77">
        <w:rPr>
          <w:b/>
          <w:bCs/>
          <w:color w:val="000000" w:themeColor="text1"/>
        </w:rPr>
        <w:t>u 11 novembre</w:t>
      </w:r>
      <w:r w:rsidR="00331C60" w:rsidRPr="00413C77">
        <w:rPr>
          <w:b/>
          <w:bCs/>
          <w:color w:val="000000" w:themeColor="text1"/>
        </w:rPr>
        <w:t xml:space="preserve"> </w:t>
      </w:r>
      <w:r w:rsidR="005837FC" w:rsidRPr="00413C77">
        <w:rPr>
          <w:b/>
          <w:bCs/>
          <w:color w:val="000000" w:themeColor="text1"/>
        </w:rPr>
        <w:t>2021</w:t>
      </w:r>
    </w:p>
    <w:p w14:paraId="7CE79CD2" w14:textId="77777777" w:rsidR="00331C60" w:rsidRPr="00413C77" w:rsidRDefault="00331C60">
      <w:pPr>
        <w:rPr>
          <w:color w:val="000000" w:themeColor="text1"/>
        </w:rPr>
      </w:pPr>
    </w:p>
    <w:p w14:paraId="5C781188" w14:textId="77777777" w:rsidR="00331C60" w:rsidRPr="00413C77" w:rsidRDefault="00331C60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ANFA aviron organise le 11 novembre une régate sur le bassin Avon Chartrettes</w:t>
      </w:r>
    </w:p>
    <w:p w14:paraId="05458852" w14:textId="77777777" w:rsidR="00607994" w:rsidRPr="00413C77" w:rsidRDefault="00607994" w:rsidP="00607994">
      <w:pPr>
        <w:pStyle w:val="Paragraphedeliste"/>
        <w:rPr>
          <w:color w:val="000000" w:themeColor="text1"/>
        </w:rPr>
      </w:pPr>
    </w:p>
    <w:p w14:paraId="578B5335" w14:textId="77777777" w:rsidR="00331C60" w:rsidRPr="00413C77" w:rsidRDefault="00331C60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Située calendairement entre la Coupe des Dames et le grand National, cette régate se déroule en huit de couple ou de pointe</w:t>
      </w:r>
    </w:p>
    <w:p w14:paraId="1703F28C" w14:textId="77777777" w:rsidR="00607994" w:rsidRPr="00413C77" w:rsidRDefault="00607994" w:rsidP="00607994">
      <w:pPr>
        <w:pStyle w:val="Paragraphedeliste"/>
        <w:rPr>
          <w:color w:val="000000" w:themeColor="text1"/>
        </w:rPr>
      </w:pPr>
    </w:p>
    <w:p w14:paraId="0D7C939E" w14:textId="5991F3C0" w:rsidR="00331C60" w:rsidRPr="00413C77" w:rsidRDefault="00331C60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La distance est de 16 km : départ en léger aval du club, descente par la rive droite, passage du pont de Fontaine-le-port par les arches dans le même sens que les péniches, virage en sécurité</w:t>
      </w:r>
      <w:r w:rsidR="0056792D" w:rsidRPr="00413C77">
        <w:rPr>
          <w:color w:val="000000" w:themeColor="text1"/>
        </w:rPr>
        <w:t xml:space="preserve"> 1 km en aval du pont pour visibilité aval sur 3 km, remontée par la rive gauche </w:t>
      </w:r>
      <w:r w:rsidR="00F93435" w:rsidRPr="00413C77">
        <w:rPr>
          <w:color w:val="000000" w:themeColor="text1"/>
        </w:rPr>
        <w:t xml:space="preserve">(passage dans le petit chenal de Samois, interdit de doubler dans cette zone) </w:t>
      </w:r>
      <w:r w:rsidR="0056792D" w:rsidRPr="00413C77">
        <w:rPr>
          <w:color w:val="000000" w:themeColor="text1"/>
        </w:rPr>
        <w:t>jusqu’au poste de départ.</w:t>
      </w:r>
      <w:r w:rsidR="00D05AE8" w:rsidRPr="00413C77">
        <w:rPr>
          <w:color w:val="000000" w:themeColor="text1"/>
        </w:rPr>
        <w:t xml:space="preserve"> Le demi-tour pourra être régulé par le bateau de sécurité</w:t>
      </w:r>
      <w:r w:rsidR="003F4C3B" w:rsidRPr="00413C77">
        <w:rPr>
          <w:color w:val="000000" w:themeColor="text1"/>
        </w:rPr>
        <w:t>, l</w:t>
      </w:r>
      <w:r w:rsidR="00CD42FF" w:rsidRPr="00413C77">
        <w:rPr>
          <w:color w:val="000000" w:themeColor="text1"/>
        </w:rPr>
        <w:t>’</w:t>
      </w:r>
      <w:r w:rsidR="003F4C3B" w:rsidRPr="00413C77">
        <w:rPr>
          <w:color w:val="000000" w:themeColor="text1"/>
        </w:rPr>
        <w:t>arrêt sera décompté du temps de course.</w:t>
      </w:r>
    </w:p>
    <w:p w14:paraId="7F37D50F" w14:textId="77777777" w:rsidR="00607994" w:rsidRPr="00413C77" w:rsidRDefault="00607994" w:rsidP="00607994">
      <w:pPr>
        <w:pStyle w:val="Paragraphedeliste"/>
        <w:rPr>
          <w:color w:val="000000" w:themeColor="text1"/>
        </w:rPr>
      </w:pPr>
    </w:p>
    <w:p w14:paraId="1BF5974A" w14:textId="77777777" w:rsidR="0056792D" w:rsidRPr="00413C77" w:rsidRDefault="0056792D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Mise à l’eau au ponton du club, vers l’amont, échauffement vers le pont de Valvins et mise en ligne pour départ</w:t>
      </w:r>
    </w:p>
    <w:p w14:paraId="37B9A8A8" w14:textId="77777777" w:rsidR="00607994" w:rsidRPr="00413C77" w:rsidRDefault="00607994" w:rsidP="00607994">
      <w:pPr>
        <w:pStyle w:val="Paragraphedeliste"/>
        <w:ind w:left="1440"/>
        <w:rPr>
          <w:color w:val="000000" w:themeColor="text1"/>
        </w:rPr>
      </w:pPr>
    </w:p>
    <w:p w14:paraId="089EF354" w14:textId="5BD57077" w:rsidR="005837FC" w:rsidRPr="00413C77" w:rsidRDefault="0056792D" w:rsidP="005837FC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Départs par vagues de 3</w:t>
      </w:r>
      <w:r w:rsidR="008E2C36" w:rsidRPr="00413C77">
        <w:rPr>
          <w:color w:val="000000" w:themeColor="text1"/>
        </w:rPr>
        <w:t xml:space="preserve"> ou 4</w:t>
      </w:r>
      <w:r w:rsidRPr="00413C77">
        <w:rPr>
          <w:color w:val="000000" w:themeColor="text1"/>
        </w:rPr>
        <w:t xml:space="preserve"> bateaux toutes les </w:t>
      </w:r>
      <w:r w:rsidR="008E2C36" w:rsidRPr="00413C77">
        <w:rPr>
          <w:color w:val="000000" w:themeColor="text1"/>
        </w:rPr>
        <w:t>10</w:t>
      </w:r>
      <w:r w:rsidRPr="00413C77">
        <w:rPr>
          <w:color w:val="000000" w:themeColor="text1"/>
        </w:rPr>
        <w:t xml:space="preserve"> minutes</w:t>
      </w:r>
      <w:r w:rsidR="007D281C" w:rsidRPr="00413C77">
        <w:rPr>
          <w:color w:val="000000" w:themeColor="text1"/>
        </w:rPr>
        <w:t xml:space="preserve"> : premier départ </w:t>
      </w:r>
      <w:r w:rsidR="005837FC" w:rsidRPr="00413C77">
        <w:rPr>
          <w:color w:val="000000" w:themeColor="text1"/>
        </w:rPr>
        <w:t>9h30. Il est possible qu’une coque fasse deux parcours : voir avec l’organisation pour l’ordre des départs.</w:t>
      </w:r>
    </w:p>
    <w:p w14:paraId="6C80147D" w14:textId="77777777" w:rsidR="005837FC" w:rsidRPr="00413C77" w:rsidRDefault="005837FC" w:rsidP="005837FC">
      <w:pPr>
        <w:pStyle w:val="Paragraphedeliste"/>
        <w:ind w:left="644"/>
        <w:rPr>
          <w:color w:val="000000" w:themeColor="text1"/>
        </w:rPr>
      </w:pPr>
    </w:p>
    <w:p w14:paraId="21EF1F52" w14:textId="406EE579" w:rsidR="002C6DDA" w:rsidRPr="00413C77" w:rsidRDefault="002C6DDA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S</w:t>
      </w:r>
      <w:r w:rsidR="004B71E0" w:rsidRPr="00413C77">
        <w:rPr>
          <w:color w:val="000000" w:themeColor="text1"/>
        </w:rPr>
        <w:t>ept</w:t>
      </w:r>
      <w:r w:rsidR="0056792D" w:rsidRPr="00413C77">
        <w:rPr>
          <w:color w:val="000000" w:themeColor="text1"/>
        </w:rPr>
        <w:t xml:space="preserve"> classements : </w:t>
      </w:r>
    </w:p>
    <w:p w14:paraId="6D91570A" w14:textId="77777777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Dames Loisir, Dame Open</w:t>
      </w:r>
      <w:r w:rsidR="0056792D" w:rsidRPr="00413C77">
        <w:rPr>
          <w:color w:val="000000" w:themeColor="text1"/>
        </w:rPr>
        <w:t xml:space="preserve"> (barreur masculin OK),</w:t>
      </w:r>
    </w:p>
    <w:p w14:paraId="7BC51B0E" w14:textId="77777777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Messieurs Loisir,</w:t>
      </w:r>
      <w:r w:rsidR="000307B7" w:rsidRPr="00413C77">
        <w:rPr>
          <w:color w:val="000000" w:themeColor="text1"/>
        </w:rPr>
        <w:t xml:space="preserve"> </w:t>
      </w:r>
      <w:r w:rsidR="00B05C1F" w:rsidRPr="00413C77">
        <w:rPr>
          <w:color w:val="000000" w:themeColor="text1"/>
        </w:rPr>
        <w:t>Messieurs</w:t>
      </w:r>
      <w:r w:rsidRPr="00413C77">
        <w:rPr>
          <w:color w:val="000000" w:themeColor="text1"/>
        </w:rPr>
        <w:t xml:space="preserve"> Open </w:t>
      </w:r>
      <w:r w:rsidR="0056792D" w:rsidRPr="00413C77">
        <w:rPr>
          <w:color w:val="000000" w:themeColor="text1"/>
        </w:rPr>
        <w:t xml:space="preserve">(barreur féminin OK), </w:t>
      </w:r>
    </w:p>
    <w:p w14:paraId="53ABF52D" w14:textId="796631AA" w:rsidR="0056792D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M</w:t>
      </w:r>
      <w:r w:rsidR="0056792D" w:rsidRPr="00413C77">
        <w:rPr>
          <w:color w:val="000000" w:themeColor="text1"/>
        </w:rPr>
        <w:t xml:space="preserve">ixte </w:t>
      </w:r>
      <w:r w:rsidR="004B3554" w:rsidRPr="00413C77">
        <w:rPr>
          <w:color w:val="000000" w:themeColor="text1"/>
        </w:rPr>
        <w:t>L</w:t>
      </w:r>
      <w:r w:rsidRPr="00413C77">
        <w:rPr>
          <w:color w:val="000000" w:themeColor="text1"/>
        </w:rPr>
        <w:t xml:space="preserve">oisir et Mixte Open </w:t>
      </w:r>
      <w:r w:rsidR="0056792D" w:rsidRPr="00413C77">
        <w:rPr>
          <w:color w:val="000000" w:themeColor="text1"/>
        </w:rPr>
        <w:t>(5-4 ou 6-3, barreur du genre majoritaire</w:t>
      </w:r>
      <w:r w:rsidR="005B065A" w:rsidRPr="00413C77">
        <w:rPr>
          <w:color w:val="000000" w:themeColor="text1"/>
        </w:rPr>
        <w:t>)</w:t>
      </w:r>
      <w:r w:rsidR="0056792D" w:rsidRPr="00413C77">
        <w:rPr>
          <w:color w:val="000000" w:themeColor="text1"/>
        </w:rPr>
        <w:t>.</w:t>
      </w:r>
    </w:p>
    <w:p w14:paraId="608C3760" w14:textId="6B2DEC77" w:rsidR="004B71E0" w:rsidRPr="00413C77" w:rsidRDefault="004B71E0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Classement « coupe du 11 novembre » avec handicap prenant en compte sexe, âge, et type de bateau, basé sur une règle de trois</w:t>
      </w:r>
      <w:r w:rsidR="00CD42FF" w:rsidRPr="00413C77">
        <w:rPr>
          <w:color w:val="000000" w:themeColor="text1"/>
        </w:rPr>
        <w:t xml:space="preserve"> (16/43)</w:t>
      </w:r>
      <w:r w:rsidRPr="00413C77">
        <w:rPr>
          <w:color w:val="000000" w:themeColor="text1"/>
        </w:rPr>
        <w:t xml:space="preserve"> du handicap « marathon de Liege ».</w:t>
      </w:r>
    </w:p>
    <w:p w14:paraId="06E99A64" w14:textId="77777777" w:rsidR="00607994" w:rsidRPr="00413C77" w:rsidRDefault="00607994" w:rsidP="00607994">
      <w:pPr>
        <w:ind w:left="720"/>
        <w:rPr>
          <w:color w:val="000000" w:themeColor="text1"/>
        </w:rPr>
      </w:pPr>
    </w:p>
    <w:p w14:paraId="4AD4960A" w14:textId="77777777" w:rsidR="002C6DDA" w:rsidRPr="00413C77" w:rsidRDefault="002C6DDA" w:rsidP="002C6DDA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Catégories : </w:t>
      </w:r>
    </w:p>
    <w:p w14:paraId="588CE1D0" w14:textId="34FF0116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 Loisir : toute rameur(se) J14 ou plus n’ayant pas été inscrite aux championnats de France (jeune, senior ou master) et/ou au critérium national FFA lors des 2 dernières saisons (soit les saisons 20</w:t>
      </w:r>
      <w:r w:rsidR="00CC2DD7" w:rsidRPr="00413C77">
        <w:rPr>
          <w:color w:val="000000" w:themeColor="text1"/>
        </w:rPr>
        <w:t>20</w:t>
      </w:r>
      <w:r w:rsidRPr="00413C77">
        <w:rPr>
          <w:color w:val="000000" w:themeColor="text1"/>
        </w:rPr>
        <w:t xml:space="preserve"> et 20</w:t>
      </w:r>
      <w:r w:rsidR="00CC2DD7" w:rsidRPr="00413C77">
        <w:rPr>
          <w:color w:val="000000" w:themeColor="text1"/>
        </w:rPr>
        <w:t>21</w:t>
      </w:r>
      <w:r w:rsidRPr="00413C77">
        <w:rPr>
          <w:color w:val="000000" w:themeColor="text1"/>
        </w:rPr>
        <w:t xml:space="preserve"> pour l’édition du 1</w:t>
      </w:r>
      <w:r w:rsidR="00CC2DD7" w:rsidRPr="00413C77">
        <w:rPr>
          <w:color w:val="000000" w:themeColor="text1"/>
        </w:rPr>
        <w:t>1 Novembre 2021</w:t>
      </w:r>
      <w:r w:rsidRPr="00413C77">
        <w:rPr>
          <w:color w:val="000000" w:themeColor="text1"/>
        </w:rPr>
        <w:t xml:space="preserve">). </w:t>
      </w:r>
    </w:p>
    <w:p w14:paraId="2FBFBCC9" w14:textId="77777777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 Open : Toute rameur(se) de catégorie d’âge J14 ou plus, ne répondant pas au critère ci-dessus </w:t>
      </w:r>
    </w:p>
    <w:p w14:paraId="69BA24C9" w14:textId="77777777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 Les bateaux composés de rameur(ses) loisirs et de deux, ou plus, rameurs(se)s de la catégorie Open concourent dans la catégorie Open</w:t>
      </w:r>
    </w:p>
    <w:p w14:paraId="252234F2" w14:textId="77777777" w:rsidR="002C6DDA" w:rsidRPr="00413C77" w:rsidRDefault="002C6DDA" w:rsidP="002C6DDA">
      <w:pPr>
        <w:rPr>
          <w:color w:val="000000" w:themeColor="text1"/>
        </w:rPr>
      </w:pPr>
    </w:p>
    <w:p w14:paraId="2C560068" w14:textId="77777777" w:rsidR="002C6DDA" w:rsidRPr="00413C77" w:rsidRDefault="002C6DDA" w:rsidP="00331C60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Licences : </w:t>
      </w:r>
    </w:p>
    <w:p w14:paraId="7A5A5D1C" w14:textId="631FD09A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La compétition est ouverte à tous les participants titulaires d’un certificat de non contre-indication à la pratique de l’aviron en compétition et d’une licence 202</w:t>
      </w:r>
      <w:r w:rsidR="00CC2DD7" w:rsidRPr="00413C77">
        <w:rPr>
          <w:color w:val="000000" w:themeColor="text1"/>
        </w:rPr>
        <w:t>1</w:t>
      </w:r>
      <w:r w:rsidRPr="00413C77">
        <w:rPr>
          <w:color w:val="000000" w:themeColor="text1"/>
        </w:rPr>
        <w:t>/202</w:t>
      </w:r>
      <w:r w:rsidR="00CD42FF" w:rsidRPr="00413C77">
        <w:rPr>
          <w:color w:val="000000" w:themeColor="text1"/>
        </w:rPr>
        <w:t>2</w:t>
      </w:r>
      <w:r w:rsidRPr="00413C77">
        <w:rPr>
          <w:color w:val="000000" w:themeColor="text1"/>
        </w:rPr>
        <w:t>. ATTENTION : les licences 20</w:t>
      </w:r>
      <w:r w:rsidR="00CC2DD7" w:rsidRPr="00413C77">
        <w:rPr>
          <w:color w:val="000000" w:themeColor="text1"/>
        </w:rPr>
        <w:t>20</w:t>
      </w:r>
      <w:r w:rsidRPr="00413C77">
        <w:rPr>
          <w:color w:val="000000" w:themeColor="text1"/>
        </w:rPr>
        <w:t>/202</w:t>
      </w:r>
      <w:r w:rsidR="00CC2DD7" w:rsidRPr="00413C77">
        <w:rPr>
          <w:color w:val="000000" w:themeColor="text1"/>
        </w:rPr>
        <w:t>1</w:t>
      </w:r>
      <w:r w:rsidRPr="00413C77">
        <w:rPr>
          <w:color w:val="000000" w:themeColor="text1"/>
        </w:rPr>
        <w:t xml:space="preserve"> ne sont pas valables </w:t>
      </w:r>
    </w:p>
    <w:p w14:paraId="77B2F860" w14:textId="77777777" w:rsidR="002C6DDA" w:rsidRPr="00413C77" w:rsidRDefault="002C6DDA" w:rsidP="002C6DDA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Les licences suivantes sont admises :</w:t>
      </w:r>
    </w:p>
    <w:p w14:paraId="27EF68CC" w14:textId="77777777" w:rsidR="002C6DDA" w:rsidRPr="00413C77" w:rsidRDefault="002C6DDA" w:rsidP="002C6DDA">
      <w:pPr>
        <w:pStyle w:val="Paragraphedeliste"/>
        <w:numPr>
          <w:ilvl w:val="2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Licence annuelles délivrée par la FFA </w:t>
      </w:r>
    </w:p>
    <w:p w14:paraId="26941F92" w14:textId="77777777" w:rsidR="002C6DDA" w:rsidRPr="00413C77" w:rsidRDefault="002C6DDA" w:rsidP="002C6DDA">
      <w:pPr>
        <w:pStyle w:val="Paragraphedeliste"/>
        <w:numPr>
          <w:ilvl w:val="2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Licence annuelle délivrée par une fédération affiliée à la FISA* </w:t>
      </w:r>
    </w:p>
    <w:p w14:paraId="1B8BE621" w14:textId="77777777" w:rsidR="002C6DDA" w:rsidRPr="00413C77" w:rsidRDefault="002C6DDA" w:rsidP="002C6DDA">
      <w:pPr>
        <w:pStyle w:val="Paragraphedeliste"/>
        <w:numPr>
          <w:ilvl w:val="2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Licence annuelle délivrée par l’UNSS </w:t>
      </w:r>
    </w:p>
    <w:p w14:paraId="61083B68" w14:textId="77777777" w:rsidR="002C6DDA" w:rsidRPr="00413C77" w:rsidRDefault="002C6DDA" w:rsidP="002C6DDA">
      <w:pPr>
        <w:pStyle w:val="Paragraphedeliste"/>
        <w:numPr>
          <w:ilvl w:val="2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 xml:space="preserve">Licence annuelle délivrée par la FFSU </w:t>
      </w:r>
    </w:p>
    <w:p w14:paraId="13DBE032" w14:textId="77777777" w:rsidR="002C6DDA" w:rsidRPr="00413C77" w:rsidRDefault="002C6DDA" w:rsidP="002C6DDA">
      <w:pPr>
        <w:pStyle w:val="Paragraphedeliste"/>
        <w:numPr>
          <w:ilvl w:val="2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Les rameurs titulaires d’une licence délivrée par une fédération étrangère doivent être assurés pour la maladie et contre les risques et conséquences d’accident</w:t>
      </w:r>
    </w:p>
    <w:p w14:paraId="7534A8B7" w14:textId="77777777" w:rsidR="00F93435" w:rsidRPr="00413C77" w:rsidRDefault="00F93435" w:rsidP="00F93435">
      <w:pPr>
        <w:pStyle w:val="Paragraphedeliste"/>
        <w:ind w:left="2160"/>
        <w:rPr>
          <w:color w:val="000000" w:themeColor="text1"/>
        </w:rPr>
      </w:pPr>
    </w:p>
    <w:p w14:paraId="00396A6C" w14:textId="7797C315" w:rsidR="008E2C36" w:rsidRPr="00413C77" w:rsidRDefault="008E2C36" w:rsidP="008E2C36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Tarif</w:t>
      </w:r>
      <w:r w:rsidR="00413C77">
        <w:rPr>
          <w:color w:val="000000" w:themeColor="text1"/>
        </w:rPr>
        <w:t>s</w:t>
      </w:r>
      <w:r w:rsidRPr="00413C77">
        <w:rPr>
          <w:color w:val="000000" w:themeColor="text1"/>
        </w:rPr>
        <w:t>:</w:t>
      </w:r>
    </w:p>
    <w:p w14:paraId="35B4611D" w14:textId="5F860A95" w:rsidR="008E2C36" w:rsidRPr="00413C77" w:rsidRDefault="008E2C36" w:rsidP="008E2C36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lastRenderedPageBreak/>
        <w:t>1</w:t>
      </w:r>
      <w:r w:rsidR="00413C77">
        <w:rPr>
          <w:color w:val="000000" w:themeColor="text1"/>
        </w:rPr>
        <w:t>4</w:t>
      </w:r>
      <w:r w:rsidRPr="00413C77">
        <w:rPr>
          <w:color w:val="000000" w:themeColor="text1"/>
        </w:rPr>
        <w:t xml:space="preserve"> euros par rameur ou barreur</w:t>
      </w:r>
    </w:p>
    <w:p w14:paraId="63FE71FF" w14:textId="77777777" w:rsidR="002E14B0" w:rsidRPr="00413C77" w:rsidRDefault="002E14B0" w:rsidP="008E2C36">
      <w:pPr>
        <w:pStyle w:val="Paragraphedeliste"/>
        <w:numPr>
          <w:ilvl w:val="1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15 euros pour une location de siège</w:t>
      </w:r>
    </w:p>
    <w:p w14:paraId="0AEEC247" w14:textId="259D3C38" w:rsidR="006B716E" w:rsidRPr="00413C77" w:rsidRDefault="00413C77" w:rsidP="00444F66">
      <w:pPr>
        <w:pStyle w:val="Paragraphedeliste"/>
        <w:numPr>
          <w:ilvl w:val="1"/>
          <w:numId w:val="27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F93435" w:rsidRPr="00413C77">
        <w:rPr>
          <w:color w:val="000000" w:themeColor="text1"/>
        </w:rPr>
        <w:t xml:space="preserve">lats du midi </w:t>
      </w:r>
      <w:r w:rsidR="009D4F07" w:rsidRPr="00413C77">
        <w:rPr>
          <w:color w:val="000000" w:themeColor="text1"/>
        </w:rPr>
        <w:t>à</w:t>
      </w:r>
      <w:r w:rsidR="00F93435" w:rsidRPr="00413C77">
        <w:rPr>
          <w:color w:val="000000" w:themeColor="text1"/>
        </w:rPr>
        <w:t xml:space="preserve"> régler </w:t>
      </w:r>
      <w:r>
        <w:rPr>
          <w:color w:val="000000" w:themeColor="text1"/>
        </w:rPr>
        <w:t>à l’inscription (20 euros)</w:t>
      </w:r>
    </w:p>
    <w:p w14:paraId="049FCE33" w14:textId="264859FA" w:rsidR="006B716E" w:rsidRPr="00413C77" w:rsidRDefault="006B716E" w:rsidP="00CD42FF">
      <w:pPr>
        <w:rPr>
          <w:i/>
          <w:iCs/>
          <w:color w:val="000000" w:themeColor="text1"/>
        </w:rPr>
      </w:pPr>
    </w:p>
    <w:p w14:paraId="40B09001" w14:textId="77E66581" w:rsidR="00CD42FF" w:rsidRPr="00413C77" w:rsidRDefault="00CD42FF" w:rsidP="00CD42FF">
      <w:pPr>
        <w:pStyle w:val="Paragraphedeliste"/>
        <w:numPr>
          <w:ilvl w:val="0"/>
          <w:numId w:val="27"/>
        </w:numPr>
        <w:rPr>
          <w:color w:val="000000" w:themeColor="text1"/>
        </w:rPr>
      </w:pPr>
      <w:r w:rsidRPr="00413C77">
        <w:rPr>
          <w:color w:val="000000" w:themeColor="text1"/>
        </w:rPr>
        <w:t>Pass sanitaire</w:t>
      </w:r>
    </w:p>
    <w:p w14:paraId="1957387E" w14:textId="0B29981B" w:rsidR="00CD42FF" w:rsidRPr="00413C77" w:rsidRDefault="00CD42FF" w:rsidP="00CD42FF">
      <w:pPr>
        <w:rPr>
          <w:color w:val="000000" w:themeColor="text1"/>
        </w:rPr>
      </w:pPr>
      <w:r w:rsidRPr="00413C77">
        <w:rPr>
          <w:color w:val="000000" w:themeColor="text1"/>
        </w:rPr>
        <w:tab/>
        <w:t xml:space="preserve">Tous les participants sont détenteurs d’un </w:t>
      </w:r>
      <w:proofErr w:type="spellStart"/>
      <w:r w:rsidRPr="00413C77">
        <w:rPr>
          <w:color w:val="000000" w:themeColor="text1"/>
        </w:rPr>
        <w:t>pass</w:t>
      </w:r>
      <w:proofErr w:type="spellEnd"/>
      <w:r w:rsidRPr="00413C77">
        <w:rPr>
          <w:color w:val="000000" w:themeColor="text1"/>
        </w:rPr>
        <w:t xml:space="preserve"> sanitaire, validé par leur président de club lors de l’inscription de l’équipage.</w:t>
      </w:r>
    </w:p>
    <w:p w14:paraId="01B63B0B" w14:textId="77777777" w:rsidR="00607994" w:rsidRPr="00CD42FF" w:rsidRDefault="00607994" w:rsidP="00607994">
      <w:pPr>
        <w:pStyle w:val="Paragraphedeliste"/>
        <w:ind w:left="1440"/>
        <w:rPr>
          <w:color w:val="FF0000"/>
        </w:rPr>
      </w:pPr>
    </w:p>
    <w:p w14:paraId="4703D788" w14:textId="77777777" w:rsidR="00607994" w:rsidRDefault="00607994" w:rsidP="00607994">
      <w:pPr>
        <w:pStyle w:val="Paragraphedeliste"/>
        <w:ind w:left="1440"/>
      </w:pPr>
    </w:p>
    <w:p w14:paraId="797061A2" w14:textId="77777777" w:rsidR="007D281C" w:rsidRDefault="007D281C" w:rsidP="007D281C"/>
    <w:p w14:paraId="675E83E7" w14:textId="77777777" w:rsidR="007D281C" w:rsidRPr="00D45B5A" w:rsidRDefault="007D281C" w:rsidP="007D281C"/>
    <w:sectPr w:rsidR="007D281C" w:rsidRPr="00D45B5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B88D" w14:textId="77777777" w:rsidR="001F4AB5" w:rsidRDefault="001F4AB5" w:rsidP="00D45B5A">
      <w:r>
        <w:separator/>
      </w:r>
    </w:p>
  </w:endnote>
  <w:endnote w:type="continuationSeparator" w:id="0">
    <w:p w14:paraId="3E1DDB45" w14:textId="77777777" w:rsidR="001F4AB5" w:rsidRDefault="001F4AB5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625F" w14:textId="77777777" w:rsidR="001F4AB5" w:rsidRDefault="001F4AB5" w:rsidP="00D45B5A">
      <w:r>
        <w:separator/>
      </w:r>
    </w:p>
  </w:footnote>
  <w:footnote w:type="continuationSeparator" w:id="0">
    <w:p w14:paraId="6AB682D2" w14:textId="77777777" w:rsidR="001F4AB5" w:rsidRDefault="001F4AB5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1D65CA"/>
    <w:multiLevelType w:val="hybridMultilevel"/>
    <w:tmpl w:val="C64ABCFE"/>
    <w:lvl w:ilvl="0" w:tplc="246A37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6"/>
  </w:num>
  <w:num w:numId="24">
    <w:abstractNumId w:val="23"/>
  </w:num>
  <w:num w:numId="25">
    <w:abstractNumId w:val="20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60"/>
    <w:rsid w:val="000062C6"/>
    <w:rsid w:val="000307B7"/>
    <w:rsid w:val="00051FDF"/>
    <w:rsid w:val="001D3B71"/>
    <w:rsid w:val="001F4AB5"/>
    <w:rsid w:val="00235BC0"/>
    <w:rsid w:val="002C6DDA"/>
    <w:rsid w:val="002E14B0"/>
    <w:rsid w:val="00331C60"/>
    <w:rsid w:val="0033430E"/>
    <w:rsid w:val="003E1E1A"/>
    <w:rsid w:val="003F4C3B"/>
    <w:rsid w:val="00406368"/>
    <w:rsid w:val="00413C77"/>
    <w:rsid w:val="00444F66"/>
    <w:rsid w:val="00476C57"/>
    <w:rsid w:val="004955DC"/>
    <w:rsid w:val="004B3554"/>
    <w:rsid w:val="004B4FA1"/>
    <w:rsid w:val="004B71E0"/>
    <w:rsid w:val="004E108E"/>
    <w:rsid w:val="005311F6"/>
    <w:rsid w:val="0055724C"/>
    <w:rsid w:val="0056792D"/>
    <w:rsid w:val="005837FC"/>
    <w:rsid w:val="005B065A"/>
    <w:rsid w:val="005D777D"/>
    <w:rsid w:val="005E525B"/>
    <w:rsid w:val="00607994"/>
    <w:rsid w:val="00645252"/>
    <w:rsid w:val="0068691A"/>
    <w:rsid w:val="006B716E"/>
    <w:rsid w:val="006D3D74"/>
    <w:rsid w:val="007B21CC"/>
    <w:rsid w:val="007D281C"/>
    <w:rsid w:val="007E537F"/>
    <w:rsid w:val="0081608B"/>
    <w:rsid w:val="0083569A"/>
    <w:rsid w:val="008E2C36"/>
    <w:rsid w:val="009D4F07"/>
    <w:rsid w:val="00A136DE"/>
    <w:rsid w:val="00A22602"/>
    <w:rsid w:val="00A9204E"/>
    <w:rsid w:val="00B05C1F"/>
    <w:rsid w:val="00B745A9"/>
    <w:rsid w:val="00B9480F"/>
    <w:rsid w:val="00BE1689"/>
    <w:rsid w:val="00C00A42"/>
    <w:rsid w:val="00C65E9A"/>
    <w:rsid w:val="00CC2DD7"/>
    <w:rsid w:val="00CD42FF"/>
    <w:rsid w:val="00D05AE8"/>
    <w:rsid w:val="00D45B5A"/>
    <w:rsid w:val="00F264EF"/>
    <w:rsid w:val="00F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DFA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ei\AppData\Local\Microsoft\Office\16.0\DTS\fr-FR%7bDCEEF638-3732-4B6F-B11A-A10DDE694499%7d\%7b410ED5D8-5831-475E-AA73-F9C159A1533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{410ED5D8-5831-475E-AA73-F9C159A1533A}tf02786999</Template>
  <TotalTime>0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2021-09-01T14:29:00Z</dcterms:created>
  <dcterms:modified xsi:type="dcterms:W3CDTF">2021-09-01T14:29:00Z</dcterms:modified>
</cp:coreProperties>
</file>